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D7F" w:rsidRDefault="00AB6D7F" w:rsidP="00041E25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bookmarkStart w:id="0" w:name="OLE_LINK1"/>
      <w:r>
        <w:rPr>
          <w:b/>
          <w:bCs/>
          <w:smallCaps/>
          <w:sz w:val="28"/>
          <w:szCs w:val="28"/>
        </w:rPr>
        <w:t>ISTITUTO COMPRENSIVO ORZINUOVI  - CORSO DI FORMAZIONE A.S. 2016-17 - GRUPPO 5 PRIMARIA (MARZO 2017)</w:t>
      </w:r>
    </w:p>
    <w:p w:rsidR="00AB6D7F" w:rsidRDefault="00AB6D7F" w:rsidP="00041E2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0DCD">
        <w:rPr>
          <w:b/>
          <w:bCs/>
          <w:smallCaps/>
          <w:sz w:val="28"/>
          <w:szCs w:val="28"/>
        </w:rPr>
        <w:t xml:space="preserve">COMPITO DI PRESTAZIONE </w:t>
      </w:r>
      <w:r w:rsidRPr="00F80DCD">
        <w:rPr>
          <w:b/>
          <w:bCs/>
          <w:sz w:val="28"/>
          <w:szCs w:val="28"/>
        </w:rPr>
        <w:t>PER LA VALUTAZIONE DELLE COMPETENZE</w:t>
      </w:r>
      <w:r>
        <w:rPr>
          <w:b/>
          <w:bCs/>
          <w:sz w:val="28"/>
          <w:szCs w:val="28"/>
        </w:rPr>
        <w:t>:</w:t>
      </w:r>
      <w:bookmarkEnd w:id="0"/>
    </w:p>
    <w:p w:rsidR="00AB6D7F" w:rsidRDefault="00AB6D7F" w:rsidP="00041E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PRESENTAZIONE DI SE ALLA SCUOLA SECONDARIA</w:t>
      </w:r>
    </w:p>
    <w:p w:rsidR="00AB6D7F" w:rsidRDefault="00AB6D7F" w:rsidP="00041E25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77"/>
        <w:gridCol w:w="7830"/>
        <w:gridCol w:w="4397"/>
      </w:tblGrid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SCUOLA:  I.C. ORZINUOVI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 xml:space="preserve">DISCIPLINA/E: </w:t>
            </w:r>
            <w:r w:rsidRPr="00EA18D7">
              <w:rPr>
                <w:sz w:val="24"/>
                <w:szCs w:val="24"/>
              </w:rPr>
              <w:t>Italiano - Tecnologia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CLASSE: Q</w:t>
            </w:r>
            <w:r w:rsidRPr="00EA18D7">
              <w:rPr>
                <w:sz w:val="24"/>
                <w:szCs w:val="24"/>
              </w:rPr>
              <w:t>UINTA</w:t>
            </w:r>
          </w:p>
        </w:tc>
      </w:tr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COMPETENZA/E CHIAVE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color w:val="FF0000"/>
                <w:sz w:val="24"/>
                <w:szCs w:val="24"/>
              </w:rPr>
              <w:t xml:space="preserve">( </w:t>
            </w:r>
            <w:r w:rsidRPr="00EA18D7">
              <w:rPr>
                <w:b/>
                <w:bCs/>
                <w:i/>
                <w:iCs/>
                <w:color w:val="FF0000"/>
                <w:sz w:val="24"/>
                <w:szCs w:val="24"/>
              </w:rPr>
              <w:t>in colori diversi se + di 1)</w:t>
            </w: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color w:val="FF0000"/>
                <w:sz w:val="24"/>
                <w:szCs w:val="24"/>
              </w:rPr>
            </w:pPr>
            <w:r w:rsidRPr="00EA18D7">
              <w:rPr>
                <w:color w:val="FF0000"/>
                <w:sz w:val="24"/>
                <w:szCs w:val="24"/>
              </w:rPr>
              <w:t>Comunicazione nella madrelingua</w:t>
            </w:r>
          </w:p>
          <w:p w:rsidR="00AB6D7F" w:rsidRPr="00EA18D7" w:rsidRDefault="00AB6D7F">
            <w:pPr>
              <w:spacing w:after="0"/>
              <w:rPr>
                <w:color w:val="0070C0"/>
                <w:sz w:val="24"/>
                <w:szCs w:val="24"/>
              </w:rPr>
            </w:pPr>
            <w:r w:rsidRPr="00EA18D7">
              <w:rPr>
                <w:color w:val="0070C0"/>
                <w:sz w:val="24"/>
                <w:szCs w:val="24"/>
              </w:rPr>
              <w:t>Competenza digitale</w:t>
            </w:r>
          </w:p>
          <w:p w:rsidR="00AB6D7F" w:rsidRPr="00EA18D7" w:rsidRDefault="00AB6D7F" w:rsidP="00796B7D">
            <w:pPr>
              <w:spacing w:after="0"/>
              <w:ind w:left="-41"/>
              <w:rPr>
                <w:color w:val="0070C0"/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>Imparare ad imparare</w:t>
            </w:r>
          </w:p>
        </w:tc>
      </w:tr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COMPETENZA/E TRASVERSALE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i/>
                <w:iCs/>
                <w:color w:val="FF0000"/>
                <w:sz w:val="24"/>
                <w:szCs w:val="24"/>
              </w:rPr>
              <w:t>( non necessaria)</w:t>
            </w: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color w:val="00B050"/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 xml:space="preserve"> 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</w:p>
        </w:tc>
      </w:tr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DIMENSIONI DI COMPETENZA</w:t>
            </w:r>
          </w:p>
          <w:p w:rsidR="00AB6D7F" w:rsidRPr="00EA18D7" w:rsidRDefault="00AB6D7F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i/>
                <w:iCs/>
                <w:color w:val="FF0000"/>
                <w:sz w:val="24"/>
                <w:szCs w:val="24"/>
              </w:rPr>
              <w:t>( con colori corrispondenti )</w:t>
            </w:r>
          </w:p>
          <w:p w:rsidR="00AB6D7F" w:rsidRPr="00EA18D7" w:rsidRDefault="00AB6D7F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0A3001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EA18D7">
              <w:rPr>
                <w:color w:val="FF0000"/>
                <w:sz w:val="24"/>
                <w:szCs w:val="24"/>
              </w:rPr>
              <w:t xml:space="preserve">Sa </w:t>
            </w:r>
            <w:r>
              <w:rPr>
                <w:color w:val="FF0000"/>
                <w:sz w:val="24"/>
                <w:szCs w:val="24"/>
              </w:rPr>
              <w:t>descrivere se stesso per presentarsi, realizzando un testo corretto finalizzato allo scopo e al destinatario.</w:t>
            </w:r>
          </w:p>
          <w:p w:rsidR="00AB6D7F" w:rsidRPr="00796B7D" w:rsidRDefault="00AB6D7F" w:rsidP="000A3001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796B7D">
              <w:rPr>
                <w:color w:val="FF0000"/>
                <w:sz w:val="24"/>
                <w:szCs w:val="24"/>
              </w:rPr>
              <w:t>Supporta la propria descrizione con pensieri,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96B7D">
              <w:rPr>
                <w:color w:val="FF0000"/>
                <w:sz w:val="24"/>
                <w:szCs w:val="24"/>
              </w:rPr>
              <w:t>fatti, opinioni su di sé</w:t>
            </w:r>
            <w:r>
              <w:rPr>
                <w:color w:val="FF0000"/>
                <w:sz w:val="24"/>
                <w:szCs w:val="24"/>
              </w:rPr>
              <w:t>, ma anche con immagini e materiali diversi.</w:t>
            </w:r>
          </w:p>
          <w:p w:rsidR="00AB6D7F" w:rsidRPr="00EA18D7" w:rsidRDefault="00AB6D7F" w:rsidP="000A3001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color w:val="0070C0"/>
                <w:sz w:val="24"/>
                <w:szCs w:val="24"/>
              </w:rPr>
            </w:pPr>
            <w:r w:rsidRPr="00EA18D7">
              <w:rPr>
                <w:color w:val="0070C0"/>
                <w:sz w:val="24"/>
                <w:szCs w:val="24"/>
              </w:rPr>
              <w:t>Sa utilizzare la videoscrittura e semplici software  per i</w:t>
            </w:r>
            <w:r>
              <w:rPr>
                <w:color w:val="0070C0"/>
                <w:sz w:val="24"/>
                <w:szCs w:val="24"/>
              </w:rPr>
              <w:t xml:space="preserve">l proprio testo </w:t>
            </w:r>
            <w:r w:rsidRPr="00EA18D7">
              <w:rPr>
                <w:color w:val="0070C0"/>
                <w:sz w:val="24"/>
                <w:szCs w:val="24"/>
              </w:rPr>
              <w:t>, curandone l’impaginazione.</w:t>
            </w:r>
          </w:p>
          <w:p w:rsidR="00AB6D7F" w:rsidRPr="00EA18D7" w:rsidRDefault="00AB6D7F" w:rsidP="0034473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both"/>
              <w:rPr>
                <w:color w:val="00B050"/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 xml:space="preserve">Sa gestire il tempo in modo efficace </w:t>
            </w:r>
          </w:p>
        </w:tc>
      </w:tr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 xml:space="preserve">CONOSCENZE CHE GLI STUDENTI DEVONO POSSEDERE PER AFFRONTARE IL COMPITO </w:t>
            </w:r>
            <w:r w:rsidRPr="00EA18D7">
              <w:rPr>
                <w:b/>
                <w:bCs/>
                <w:color w:val="FF0000"/>
                <w:sz w:val="24"/>
                <w:szCs w:val="24"/>
              </w:rPr>
              <w:t>(???)</w:t>
            </w:r>
          </w:p>
        </w:tc>
        <w:tc>
          <w:tcPr>
            <w:tcW w:w="1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pStyle w:val="ListParagraph"/>
              <w:tabs>
                <w:tab w:val="left" w:pos="284"/>
              </w:tabs>
              <w:snapToGrid w:val="0"/>
              <w:spacing w:after="0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AB6D7F" w:rsidRDefault="00AB6D7F"/>
    <w:tbl>
      <w:tblPr>
        <w:tblW w:w="0" w:type="auto"/>
        <w:tblInd w:w="-106" w:type="dxa"/>
        <w:tblLayout w:type="fixed"/>
        <w:tblLook w:val="0000"/>
      </w:tblPr>
      <w:tblGrid>
        <w:gridCol w:w="3477"/>
        <w:gridCol w:w="12227"/>
      </w:tblGrid>
      <w:tr w:rsidR="00AB6D7F" w:rsidRPr="00EA18D7">
        <w:trPr>
          <w:cantSplit/>
          <w:trHeight w:val="784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COMPITO PER  ALUNNI</w:t>
            </w:r>
          </w:p>
          <w:p w:rsidR="00AB6D7F" w:rsidRPr="00EA18D7" w:rsidRDefault="00AB6D7F" w:rsidP="00294174">
            <w:pPr>
              <w:spacing w:after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A18D7">
              <w:rPr>
                <w:b/>
                <w:bCs/>
                <w:i/>
                <w:iCs/>
                <w:color w:val="FF0000"/>
                <w:sz w:val="24"/>
                <w:szCs w:val="24"/>
              </w:rPr>
              <w:t>(compito complesso : utilizzo delle abilità e conoscenze in situazioni nuove e complesse)</w:t>
            </w: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F" w:rsidRPr="00EA18D7" w:rsidRDefault="00AB6D7F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 xml:space="preserve">Descrizione: </w:t>
            </w:r>
            <w:r w:rsidRPr="00EA18D7">
              <w:rPr>
                <w:sz w:val="24"/>
                <w:szCs w:val="24"/>
              </w:rPr>
              <w:t>Le tue insegnanti a settembre, dovranno presentarti ai professori della scuola secondaria di primo grado. Elabora una breve descrizione di te, che metta in evidenza: l’aspetto fisico, il carattere, i tuoi punti di forza, i tuoi punti di debolezza, i tuoi interessi, i tuoi hobbies, le tue emozioni di fronte al nuovo ciclo di studi</w:t>
            </w:r>
            <w:r>
              <w:rPr>
                <w:sz w:val="24"/>
                <w:szCs w:val="24"/>
              </w:rPr>
              <w:t>.</w:t>
            </w:r>
            <w:r w:rsidRPr="00EA18D7">
              <w:rPr>
                <w:sz w:val="24"/>
                <w:szCs w:val="24"/>
              </w:rPr>
              <w:t>..</w:t>
            </w:r>
          </w:p>
        </w:tc>
      </w:tr>
      <w:tr w:rsidR="00AB6D7F" w:rsidRPr="00EA18D7">
        <w:trPr>
          <w:cantSplit/>
          <w:trHeight w:val="784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F" w:rsidRPr="00EA18D7" w:rsidRDefault="00AB6D7F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Modalità organizzative</w:t>
            </w:r>
            <w:r w:rsidRPr="00EA18D7">
              <w:rPr>
                <w:sz w:val="24"/>
                <w:szCs w:val="24"/>
              </w:rPr>
              <w:t>: lavoro individuale</w:t>
            </w:r>
          </w:p>
        </w:tc>
      </w:tr>
      <w:tr w:rsidR="00AB6D7F" w:rsidRPr="00EA18D7">
        <w:trPr>
          <w:cantSplit/>
          <w:trHeight w:val="700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F" w:rsidRPr="00EA18D7" w:rsidRDefault="00AB6D7F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Strumenti e risorse a disposizione:</w:t>
            </w:r>
            <w:r w:rsidRPr="00EA18D7">
              <w:rPr>
                <w:sz w:val="24"/>
                <w:szCs w:val="24"/>
              </w:rPr>
              <w:t xml:space="preserve"> traccia delle informazioni da fornire, fogli bianchi e postazione digitale con stampante.</w:t>
            </w:r>
          </w:p>
        </w:tc>
      </w:tr>
      <w:tr w:rsidR="00AB6D7F" w:rsidRPr="00EA18D7">
        <w:trPr>
          <w:cantSplit/>
          <w:trHeight w:val="603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F" w:rsidRPr="00EA18D7" w:rsidRDefault="00AB6D7F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Tempo</w:t>
            </w:r>
            <w:r w:rsidRPr="00EA18D7">
              <w:rPr>
                <w:sz w:val="24"/>
                <w:szCs w:val="24"/>
              </w:rPr>
              <w:t xml:space="preserve">: 4 ore </w:t>
            </w:r>
          </w:p>
        </w:tc>
      </w:tr>
      <w:tr w:rsidR="00AB6D7F" w:rsidRPr="00EA18D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 xml:space="preserve">EVENTUALE PRODOTTO FINALE </w:t>
            </w:r>
          </w:p>
        </w:tc>
        <w:tc>
          <w:tcPr>
            <w:tcW w:w="1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sz w:val="24"/>
                <w:szCs w:val="24"/>
              </w:rPr>
              <w:t>AUTOPRESENTAZIONE IN FORMATO DIGITALE</w:t>
            </w:r>
          </w:p>
        </w:tc>
      </w:tr>
    </w:tbl>
    <w:p w:rsidR="00AB6D7F" w:rsidRDefault="00AB6D7F" w:rsidP="0034473D">
      <w:pPr>
        <w:spacing w:after="0"/>
        <w:rPr>
          <w:b/>
          <w:bCs/>
          <w:color w:val="FF0000"/>
          <w:sz w:val="28"/>
          <w:szCs w:val="28"/>
        </w:rPr>
      </w:pPr>
    </w:p>
    <w:p w:rsidR="00AB6D7F" w:rsidRDefault="00AB6D7F">
      <w:pPr>
        <w:spacing w:after="0"/>
        <w:jc w:val="center"/>
        <w:rPr>
          <w:b/>
          <w:bCs/>
        </w:rPr>
      </w:pPr>
      <w:r>
        <w:rPr>
          <w:b/>
          <w:bCs/>
          <w:color w:val="FF0000"/>
          <w:sz w:val="28"/>
          <w:szCs w:val="28"/>
        </w:rPr>
        <w:t>PROPOSTA 2:</w:t>
      </w:r>
      <w:r>
        <w:rPr>
          <w:b/>
          <w:bCs/>
          <w:sz w:val="28"/>
          <w:szCs w:val="28"/>
        </w:rPr>
        <w:t xml:space="preserve"> VALUTAZIONE DEL LIVELLO DI COMPETENZA RAGGIUNTO   da __(Nome alunno)____</w:t>
      </w:r>
    </w:p>
    <w:tbl>
      <w:tblPr>
        <w:tblW w:w="0" w:type="auto"/>
        <w:tblInd w:w="-106" w:type="dxa"/>
        <w:tblLayout w:type="fixed"/>
        <w:tblLook w:val="0000"/>
      </w:tblPr>
      <w:tblGrid>
        <w:gridCol w:w="4501"/>
        <w:gridCol w:w="2797"/>
        <w:gridCol w:w="2799"/>
        <w:gridCol w:w="2797"/>
        <w:gridCol w:w="2810"/>
      </w:tblGrid>
      <w:tr w:rsidR="00AB6D7F" w:rsidRPr="00EA18D7">
        <w:trPr>
          <w:trHeight w:val="123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DIMENSIONI DI COMPETENZA DA VALUTARE</w:t>
            </w:r>
          </w:p>
        </w:tc>
        <w:tc>
          <w:tcPr>
            <w:tcW w:w="1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color w:val="00B050"/>
                <w:sz w:val="24"/>
                <w:szCs w:val="24"/>
              </w:rPr>
            </w:pPr>
            <w:r w:rsidRPr="00EA18D7">
              <w:rPr>
                <w:color w:val="FF0000"/>
                <w:sz w:val="24"/>
                <w:szCs w:val="24"/>
              </w:rPr>
              <w:t>AAAA</w:t>
            </w:r>
          </w:p>
          <w:p w:rsidR="00AB6D7F" w:rsidRPr="00EA18D7" w:rsidRDefault="00AB6D7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color w:val="00B050"/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>BBBBB</w:t>
            </w:r>
          </w:p>
          <w:p w:rsidR="00AB6D7F" w:rsidRPr="00EA18D7" w:rsidRDefault="00AB6D7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color w:val="00B050"/>
                <w:sz w:val="24"/>
                <w:szCs w:val="24"/>
              </w:rPr>
            </w:pPr>
          </w:p>
          <w:p w:rsidR="00AB6D7F" w:rsidRPr="00EA18D7" w:rsidRDefault="00AB6D7F">
            <w:pPr>
              <w:pStyle w:val="ListParagraph"/>
              <w:tabs>
                <w:tab w:val="left" w:pos="284"/>
              </w:tabs>
              <w:spacing w:after="0"/>
              <w:ind w:left="644"/>
              <w:jc w:val="both"/>
              <w:rPr>
                <w:sz w:val="24"/>
                <w:szCs w:val="24"/>
              </w:rPr>
            </w:pPr>
            <w:r w:rsidRPr="00EA18D7">
              <w:rPr>
                <w:sz w:val="24"/>
                <w:szCs w:val="24"/>
              </w:rPr>
              <w:t>…</w:t>
            </w:r>
          </w:p>
        </w:tc>
      </w:tr>
      <w:tr w:rsidR="00AB6D7F" w:rsidRPr="00EA18D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D7F" w:rsidRPr="00EA18D7" w:rsidRDefault="00AB6D7F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6.8pt;margin-top:1.45pt;width:12.75pt;height:52.9pt;z-index:251658240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  <w:r w:rsidRPr="00EA18D7">
              <w:rPr>
                <w:b/>
                <w:bCs/>
                <w:sz w:val="24"/>
                <w:szCs w:val="24"/>
              </w:rPr>
              <w:t>LIVELLI</w:t>
            </w:r>
          </w:p>
          <w:p w:rsidR="00AB6D7F" w:rsidRPr="00EA18D7" w:rsidRDefault="00AB6D7F">
            <w:pPr>
              <w:spacing w:after="0"/>
              <w:jc w:val="right"/>
              <w:rPr>
                <w:b/>
                <w:bCs/>
                <w:sz w:val="24"/>
                <w:szCs w:val="24"/>
                <w:highlight w:val="yellow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49.35pt;margin-top:1.75pt;width:52.5pt;height:12.75pt;z-index:251659264;mso-wrap-style:none;mso-position-horizontal-relative:margin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AB6D7F" w:rsidRPr="00EA18D7" w:rsidRDefault="00AB6D7F">
            <w:pPr>
              <w:spacing w:after="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  <w:p w:rsidR="00AB6D7F" w:rsidRPr="00EA18D7" w:rsidRDefault="00AB6D7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AVANZATO: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padronanza, complessità, metacognizione, responsabilità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INTERMEDIO: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generalizzazione, metacognizione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BASE: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transfert di procedure ( abilità ++ conoscenze) in situazioni nuove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INIZIALE:</w:t>
            </w:r>
          </w:p>
          <w:p w:rsidR="00AB6D7F" w:rsidRPr="00EA18D7" w:rsidRDefault="00AB6D7F">
            <w:pPr>
              <w:spacing w:after="0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non c’è competenza ma solo uso guidato di conoscenze e abilità</w:t>
            </w:r>
          </w:p>
        </w:tc>
      </w:tr>
      <w:tr w:rsidR="00AB6D7F" w:rsidRPr="00EA18D7">
        <w:trPr>
          <w:trHeight w:val="79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041E2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r w:rsidRPr="00EA18D7">
              <w:rPr>
                <w:color w:val="FF0000"/>
                <w:sz w:val="24"/>
                <w:szCs w:val="24"/>
              </w:rPr>
              <w:t xml:space="preserve">  Sa </w:t>
            </w:r>
            <w:r>
              <w:rPr>
                <w:color w:val="FF0000"/>
                <w:sz w:val="24"/>
                <w:szCs w:val="24"/>
              </w:rPr>
              <w:t>descrivere se stesso per presentarsi, realizzando un testo corretto finalizzato allo scopo e al destinatario.</w:t>
            </w:r>
          </w:p>
          <w:p w:rsidR="00AB6D7F" w:rsidRPr="00EA18D7" w:rsidRDefault="00AB6D7F" w:rsidP="007F71C5">
            <w:p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  <w:p w:rsidR="00AB6D7F" w:rsidRPr="00EA18D7" w:rsidRDefault="00AB6D7F" w:rsidP="003337E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EA18D7">
              <w:rPr>
                <w:sz w:val="24"/>
                <w:szCs w:val="24"/>
                <w:highlight w:val="yellow"/>
              </w:rPr>
              <w:t xml:space="preserve">      </w:t>
            </w:r>
          </w:p>
          <w:p w:rsidR="00AB6D7F" w:rsidRPr="00EA18D7" w:rsidRDefault="00AB6D7F">
            <w:pPr>
              <w:spacing w:before="120" w:after="120"/>
              <w:rPr>
                <w:sz w:val="24"/>
                <w:szCs w:val="24"/>
              </w:rPr>
            </w:pPr>
            <w:r w:rsidRPr="00EA18D7"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AB6D7F" w:rsidRPr="00EA18D7">
        <w:trPr>
          <w:trHeight w:val="72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0D4C29" w:rsidRDefault="00AB6D7F" w:rsidP="000D4C29">
            <w:p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b </w:t>
            </w:r>
            <w:r w:rsidRPr="000D4C29">
              <w:rPr>
                <w:color w:val="FF0000"/>
                <w:sz w:val="24"/>
                <w:szCs w:val="24"/>
              </w:rPr>
              <w:t>Supporta la propria descrizione con pensieri, fatti, opinioni su di sé, ma anche con immagini e materiali diversi.</w:t>
            </w:r>
          </w:p>
          <w:p w:rsidR="00AB6D7F" w:rsidRPr="00EA18D7" w:rsidRDefault="00AB6D7F" w:rsidP="003337E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 w:after="120"/>
              <w:rPr>
                <w:b/>
                <w:bCs/>
                <w:color w:val="00B050"/>
                <w:sz w:val="24"/>
                <w:szCs w:val="24"/>
              </w:rPr>
            </w:pPr>
          </w:p>
          <w:p w:rsidR="00AB6D7F" w:rsidRPr="00EA18D7" w:rsidRDefault="00AB6D7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AB6D7F" w:rsidRPr="00EA18D7">
        <w:trPr>
          <w:trHeight w:val="58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EA18D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cs="Times New Roman"/>
                <w:sz w:val="24"/>
                <w:szCs w:val="24"/>
              </w:rPr>
            </w:pPr>
            <w:r w:rsidRPr="00EA18D7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</w:rPr>
              <w:t xml:space="preserve"> C</w:t>
            </w:r>
            <w:r w:rsidRPr="00EA18D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8D7">
              <w:rPr>
                <w:color w:val="0070C0"/>
                <w:sz w:val="24"/>
                <w:szCs w:val="24"/>
              </w:rPr>
              <w:t>Sa utilizzare la videoscrittura e semplici software  per il proprio testo, curandone l’impaginazione.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  <w:tr w:rsidR="00AB6D7F" w:rsidRPr="00EA18D7">
        <w:trPr>
          <w:trHeight w:val="61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3337E4">
            <w:pPr>
              <w:tabs>
                <w:tab w:val="left" w:pos="284"/>
              </w:tabs>
              <w:spacing w:after="0"/>
              <w:jc w:val="both"/>
              <w:rPr>
                <w:color w:val="00B050"/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>d Sa gestire il tempo in modo efficace</w:t>
            </w:r>
          </w:p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AB6D7F" w:rsidRDefault="00AB6D7F">
      <w:pPr>
        <w:jc w:val="center"/>
        <w:rPr>
          <w:b/>
          <w:bCs/>
          <w:sz w:val="28"/>
          <w:szCs w:val="28"/>
        </w:rPr>
      </w:pPr>
    </w:p>
    <w:p w:rsidR="00AB6D7F" w:rsidRDefault="00AB6D7F">
      <w:pPr>
        <w:jc w:val="center"/>
        <w:rPr>
          <w:b/>
          <w:bCs/>
          <w:sz w:val="28"/>
          <w:szCs w:val="28"/>
        </w:rPr>
      </w:pPr>
    </w:p>
    <w:p w:rsidR="00AB6D7F" w:rsidRDefault="00AB6D7F" w:rsidP="0034473D">
      <w:pPr>
        <w:pageBreakBefore/>
        <w:jc w:val="center"/>
      </w:pPr>
      <w:r>
        <w:rPr>
          <w:b/>
          <w:bCs/>
          <w:sz w:val="28"/>
          <w:szCs w:val="28"/>
        </w:rPr>
        <w:t>STRUMENTO DI AUTOVALUTAZIONE PER GLI ALUNNI</w:t>
      </w: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8393"/>
        <w:gridCol w:w="1696"/>
        <w:gridCol w:w="1542"/>
        <w:gridCol w:w="1555"/>
      </w:tblGrid>
      <w:tr w:rsidR="00AB6D7F" w:rsidRPr="00EA18D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jc w:val="center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percezioni rilevate dall’alunno/a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jc w:val="center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Sì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jc w:val="center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jc w:val="center"/>
              <w:rPr>
                <w:sz w:val="24"/>
                <w:szCs w:val="24"/>
              </w:rPr>
            </w:pPr>
            <w:r w:rsidRPr="00EA18D7"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B6D7F" w:rsidRPr="00EA18D7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057204" w:rsidRDefault="00AB6D7F" w:rsidP="00057204">
            <w:p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  <w:r w:rsidRPr="000D4C29">
              <w:rPr>
                <w:color w:val="FF0000"/>
                <w:sz w:val="24"/>
                <w:szCs w:val="24"/>
              </w:rPr>
              <w:t>Sa descrivere se stesso per presentarsi, realizzando un testo corretto finalizzato allo scopo e al destinatario.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C82E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 mia presentazione mi sembra corretta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057204" w:rsidRDefault="00AB6D7F" w:rsidP="00057204">
            <w:pPr>
              <w:tabs>
                <w:tab w:val="left" w:pos="284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Supporta </w:t>
            </w:r>
            <w:r w:rsidRPr="000D4C29">
              <w:rPr>
                <w:color w:val="FF0000"/>
                <w:sz w:val="24"/>
                <w:szCs w:val="24"/>
              </w:rPr>
              <w:t>la pr</w:t>
            </w:r>
            <w:r>
              <w:rPr>
                <w:color w:val="FF0000"/>
                <w:sz w:val="24"/>
                <w:szCs w:val="24"/>
              </w:rPr>
              <w:t xml:space="preserve">opria descrizione con pensieri, </w:t>
            </w:r>
            <w:r w:rsidRPr="000D4C29">
              <w:rPr>
                <w:color w:val="FF0000"/>
                <w:sz w:val="24"/>
                <w:szCs w:val="24"/>
              </w:rPr>
              <w:t>fatti, opinioni su di sé, ma anche con immagini e materiali diversi.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0D4C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 mia presentazione mi sembra completa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582BCE" w:rsidRDefault="00AB6D7F" w:rsidP="00DE6A6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rPr>
                <w:sz w:val="24"/>
                <w:szCs w:val="24"/>
              </w:rPr>
            </w:pPr>
            <w:r w:rsidRPr="00EA18D7">
              <w:rPr>
                <w:color w:val="0070C0"/>
                <w:sz w:val="24"/>
                <w:szCs w:val="24"/>
              </w:rPr>
              <w:t>Sa utilizzare la videoscrittura e semplici software  per il proprio testo, curandone l’impaginazione.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EA18D7">
            <w:pPr>
              <w:snapToGrid w:val="0"/>
              <w:jc w:val="center"/>
              <w:rPr>
                <w:sz w:val="24"/>
                <w:szCs w:val="24"/>
              </w:rPr>
            </w:pPr>
            <w:r w:rsidRPr="00EA18D7">
              <w:rPr>
                <w:color w:val="0070C0"/>
                <w:sz w:val="24"/>
                <w:szCs w:val="24"/>
              </w:rPr>
              <w:t>Ho saputo utilizzare al meglio le tecnologie a disposizione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rPr>
                <w:sz w:val="24"/>
                <w:szCs w:val="24"/>
              </w:rPr>
            </w:pPr>
            <w:r w:rsidRPr="00EA18D7">
              <w:rPr>
                <w:color w:val="00B050"/>
                <w:sz w:val="24"/>
                <w:szCs w:val="24"/>
              </w:rPr>
              <w:t>Sa gestire il tempo in modo efficace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 saputo gestire</w:t>
            </w:r>
            <w:r w:rsidRPr="00EA18D7">
              <w:rPr>
                <w:color w:val="00B050"/>
                <w:sz w:val="24"/>
                <w:szCs w:val="24"/>
              </w:rPr>
              <w:t xml:space="preserve"> bene il tempo a mia disposizione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6D7F" w:rsidRPr="00EA18D7">
        <w:trPr>
          <w:cantSplit/>
          <w:trHeight w:val="24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F" w:rsidRPr="00EA18D7" w:rsidRDefault="00AB6D7F" w:rsidP="00DE6A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B6D7F" w:rsidRDefault="00AB6D7F" w:rsidP="0034473D">
      <w:pPr>
        <w:rPr>
          <w:b/>
          <w:bCs/>
          <w:sz w:val="28"/>
          <w:szCs w:val="28"/>
        </w:rPr>
      </w:pPr>
      <w:bookmarkStart w:id="1" w:name="_GoBack"/>
      <w:bookmarkEnd w:id="1"/>
    </w:p>
    <w:sectPr w:rsidR="00AB6D7F" w:rsidSect="009514C5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</w:abstractNum>
  <w:abstractNum w:abstractNumId="4">
    <w:nsid w:val="0AD96517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5">
    <w:nsid w:val="241D34B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6">
    <w:nsid w:val="3FED33C2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7">
    <w:nsid w:val="4B6D51E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5C5E3AF4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9">
    <w:nsid w:val="735D06CB"/>
    <w:multiLevelType w:val="hybridMultilevel"/>
    <w:tmpl w:val="C6AAEA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1502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AC"/>
    <w:rsid w:val="00041E25"/>
    <w:rsid w:val="00057204"/>
    <w:rsid w:val="000A3001"/>
    <w:rsid w:val="000A48A4"/>
    <w:rsid w:val="000C7C1D"/>
    <w:rsid w:val="000D4C29"/>
    <w:rsid w:val="001C3A11"/>
    <w:rsid w:val="00225DB1"/>
    <w:rsid w:val="0027197D"/>
    <w:rsid w:val="00294174"/>
    <w:rsid w:val="003337E4"/>
    <w:rsid w:val="0034473D"/>
    <w:rsid w:val="0050207A"/>
    <w:rsid w:val="00582BCE"/>
    <w:rsid w:val="006C60C7"/>
    <w:rsid w:val="007936D9"/>
    <w:rsid w:val="00796B7D"/>
    <w:rsid w:val="007F71C5"/>
    <w:rsid w:val="008F05A8"/>
    <w:rsid w:val="00913387"/>
    <w:rsid w:val="00937796"/>
    <w:rsid w:val="00945B15"/>
    <w:rsid w:val="009514C5"/>
    <w:rsid w:val="00A01E79"/>
    <w:rsid w:val="00A3444E"/>
    <w:rsid w:val="00AB6D7F"/>
    <w:rsid w:val="00C82EBA"/>
    <w:rsid w:val="00CA741E"/>
    <w:rsid w:val="00D81208"/>
    <w:rsid w:val="00DA43E3"/>
    <w:rsid w:val="00DD2BAC"/>
    <w:rsid w:val="00DE1BF0"/>
    <w:rsid w:val="00DE6A6D"/>
    <w:rsid w:val="00EA18D7"/>
    <w:rsid w:val="00F14630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C5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Titolo1"/>
    <w:next w:val="BodyText"/>
    <w:link w:val="Heading1Char"/>
    <w:uiPriority w:val="99"/>
    <w:qFormat/>
    <w:rsid w:val="009514C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BodyText"/>
    <w:link w:val="Heading2Char"/>
    <w:uiPriority w:val="99"/>
    <w:qFormat/>
    <w:rsid w:val="009514C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BodyText"/>
    <w:link w:val="Heading3Char"/>
    <w:uiPriority w:val="99"/>
    <w:qFormat/>
    <w:rsid w:val="009514C5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9514C5"/>
    <w:rPr>
      <w:rFonts w:ascii="Symbol" w:hAnsi="Symbol" w:cs="Symbol"/>
    </w:rPr>
  </w:style>
  <w:style w:type="character" w:customStyle="1" w:styleId="WW8Num1z2">
    <w:name w:val="WW8Num1z2"/>
    <w:uiPriority w:val="99"/>
    <w:rsid w:val="009514C5"/>
    <w:rPr>
      <w:rFonts w:ascii="Courier New" w:hAnsi="Courier New" w:cs="Courier New"/>
    </w:rPr>
  </w:style>
  <w:style w:type="character" w:customStyle="1" w:styleId="WW8Num1z3">
    <w:name w:val="WW8Num1z3"/>
    <w:uiPriority w:val="99"/>
    <w:rsid w:val="009514C5"/>
    <w:rPr>
      <w:rFonts w:ascii="Wingdings" w:hAnsi="Wingdings" w:cs="Wingdings"/>
    </w:rPr>
  </w:style>
  <w:style w:type="character" w:customStyle="1" w:styleId="WW8Num2z0">
    <w:name w:val="WW8Num2z0"/>
    <w:uiPriority w:val="99"/>
    <w:rsid w:val="009514C5"/>
  </w:style>
  <w:style w:type="character" w:customStyle="1" w:styleId="WW8Num2z1">
    <w:name w:val="WW8Num2z1"/>
    <w:uiPriority w:val="99"/>
    <w:rsid w:val="009514C5"/>
  </w:style>
  <w:style w:type="character" w:customStyle="1" w:styleId="WW8Num2z2">
    <w:name w:val="WW8Num2z2"/>
    <w:uiPriority w:val="99"/>
    <w:rsid w:val="009514C5"/>
  </w:style>
  <w:style w:type="character" w:customStyle="1" w:styleId="WW8Num2z3">
    <w:name w:val="WW8Num2z3"/>
    <w:uiPriority w:val="99"/>
    <w:rsid w:val="009514C5"/>
  </w:style>
  <w:style w:type="character" w:customStyle="1" w:styleId="WW8Num2z4">
    <w:name w:val="WW8Num2z4"/>
    <w:uiPriority w:val="99"/>
    <w:rsid w:val="009514C5"/>
  </w:style>
  <w:style w:type="character" w:customStyle="1" w:styleId="WW8Num2z5">
    <w:name w:val="WW8Num2z5"/>
    <w:uiPriority w:val="99"/>
    <w:rsid w:val="009514C5"/>
  </w:style>
  <w:style w:type="character" w:customStyle="1" w:styleId="WW8Num2z6">
    <w:name w:val="WW8Num2z6"/>
    <w:uiPriority w:val="99"/>
    <w:rsid w:val="009514C5"/>
  </w:style>
  <w:style w:type="character" w:customStyle="1" w:styleId="WW8Num2z7">
    <w:name w:val="WW8Num2z7"/>
    <w:uiPriority w:val="99"/>
    <w:rsid w:val="009514C5"/>
  </w:style>
  <w:style w:type="character" w:customStyle="1" w:styleId="WW8Num2z8">
    <w:name w:val="WW8Num2z8"/>
    <w:uiPriority w:val="99"/>
    <w:rsid w:val="009514C5"/>
  </w:style>
  <w:style w:type="character" w:customStyle="1" w:styleId="WW8Num3z0">
    <w:name w:val="WW8Num3z0"/>
    <w:uiPriority w:val="99"/>
    <w:rsid w:val="009514C5"/>
  </w:style>
  <w:style w:type="character" w:customStyle="1" w:styleId="WW8Num3z1">
    <w:name w:val="WW8Num3z1"/>
    <w:uiPriority w:val="99"/>
    <w:rsid w:val="009514C5"/>
  </w:style>
  <w:style w:type="character" w:customStyle="1" w:styleId="WW8Num3z2">
    <w:name w:val="WW8Num3z2"/>
    <w:uiPriority w:val="99"/>
    <w:rsid w:val="009514C5"/>
  </w:style>
  <w:style w:type="character" w:customStyle="1" w:styleId="WW8Num3z3">
    <w:name w:val="WW8Num3z3"/>
    <w:uiPriority w:val="99"/>
    <w:rsid w:val="009514C5"/>
  </w:style>
  <w:style w:type="character" w:customStyle="1" w:styleId="WW8Num3z4">
    <w:name w:val="WW8Num3z4"/>
    <w:uiPriority w:val="99"/>
    <w:rsid w:val="009514C5"/>
  </w:style>
  <w:style w:type="character" w:customStyle="1" w:styleId="WW8Num3z5">
    <w:name w:val="WW8Num3z5"/>
    <w:uiPriority w:val="99"/>
    <w:rsid w:val="009514C5"/>
  </w:style>
  <w:style w:type="character" w:customStyle="1" w:styleId="WW8Num3z6">
    <w:name w:val="WW8Num3z6"/>
    <w:uiPriority w:val="99"/>
    <w:rsid w:val="009514C5"/>
  </w:style>
  <w:style w:type="character" w:customStyle="1" w:styleId="WW8Num3z7">
    <w:name w:val="WW8Num3z7"/>
    <w:uiPriority w:val="99"/>
    <w:rsid w:val="009514C5"/>
  </w:style>
  <w:style w:type="character" w:customStyle="1" w:styleId="WW8Num3z8">
    <w:name w:val="WW8Num3z8"/>
    <w:uiPriority w:val="99"/>
    <w:rsid w:val="009514C5"/>
  </w:style>
  <w:style w:type="character" w:customStyle="1" w:styleId="WW8Num4z0">
    <w:name w:val="WW8Num4z0"/>
    <w:uiPriority w:val="99"/>
    <w:rsid w:val="009514C5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9514C5"/>
    <w:rPr>
      <w:rFonts w:ascii="Courier New" w:hAnsi="Courier New" w:cs="Courier New"/>
    </w:rPr>
  </w:style>
  <w:style w:type="character" w:customStyle="1" w:styleId="WW8Num4z2">
    <w:name w:val="WW8Num4z2"/>
    <w:uiPriority w:val="99"/>
    <w:rsid w:val="009514C5"/>
    <w:rPr>
      <w:rFonts w:ascii="Wingdings" w:hAnsi="Wingdings" w:cs="Wingdings"/>
    </w:rPr>
  </w:style>
  <w:style w:type="character" w:customStyle="1" w:styleId="WW8Num4z3">
    <w:name w:val="WW8Num4z3"/>
    <w:uiPriority w:val="99"/>
    <w:rsid w:val="009514C5"/>
    <w:rPr>
      <w:rFonts w:ascii="Symbol" w:hAnsi="Symbol" w:cs="Symbol"/>
    </w:rPr>
  </w:style>
  <w:style w:type="character" w:customStyle="1" w:styleId="WW8Num5z0">
    <w:name w:val="WW8Num5z0"/>
    <w:uiPriority w:val="99"/>
    <w:rsid w:val="009514C5"/>
  </w:style>
  <w:style w:type="character" w:customStyle="1" w:styleId="WW8Num5z1">
    <w:name w:val="WW8Num5z1"/>
    <w:uiPriority w:val="99"/>
    <w:rsid w:val="009514C5"/>
  </w:style>
  <w:style w:type="character" w:customStyle="1" w:styleId="WW8Num5z2">
    <w:name w:val="WW8Num5z2"/>
    <w:uiPriority w:val="99"/>
    <w:rsid w:val="009514C5"/>
  </w:style>
  <w:style w:type="character" w:customStyle="1" w:styleId="WW8Num5z3">
    <w:name w:val="WW8Num5z3"/>
    <w:uiPriority w:val="99"/>
    <w:rsid w:val="009514C5"/>
  </w:style>
  <w:style w:type="character" w:customStyle="1" w:styleId="WW8Num5z4">
    <w:name w:val="WW8Num5z4"/>
    <w:uiPriority w:val="99"/>
    <w:rsid w:val="009514C5"/>
  </w:style>
  <w:style w:type="character" w:customStyle="1" w:styleId="WW8Num5z5">
    <w:name w:val="WW8Num5z5"/>
    <w:uiPriority w:val="99"/>
    <w:rsid w:val="009514C5"/>
  </w:style>
  <w:style w:type="character" w:customStyle="1" w:styleId="WW8Num5z6">
    <w:name w:val="WW8Num5z6"/>
    <w:uiPriority w:val="99"/>
    <w:rsid w:val="009514C5"/>
  </w:style>
  <w:style w:type="character" w:customStyle="1" w:styleId="WW8Num5z7">
    <w:name w:val="WW8Num5z7"/>
    <w:uiPriority w:val="99"/>
    <w:rsid w:val="009514C5"/>
  </w:style>
  <w:style w:type="character" w:customStyle="1" w:styleId="WW8Num5z8">
    <w:name w:val="WW8Num5z8"/>
    <w:uiPriority w:val="99"/>
    <w:rsid w:val="009514C5"/>
  </w:style>
  <w:style w:type="character" w:customStyle="1" w:styleId="WW8Num6z0">
    <w:name w:val="WW8Num6z0"/>
    <w:uiPriority w:val="99"/>
    <w:rsid w:val="009514C5"/>
  </w:style>
  <w:style w:type="character" w:customStyle="1" w:styleId="WW8Num6z1">
    <w:name w:val="WW8Num6z1"/>
    <w:uiPriority w:val="99"/>
    <w:rsid w:val="009514C5"/>
  </w:style>
  <w:style w:type="character" w:customStyle="1" w:styleId="WW8Num6z2">
    <w:name w:val="WW8Num6z2"/>
    <w:uiPriority w:val="99"/>
    <w:rsid w:val="009514C5"/>
  </w:style>
  <w:style w:type="character" w:customStyle="1" w:styleId="WW8Num6z3">
    <w:name w:val="WW8Num6z3"/>
    <w:uiPriority w:val="99"/>
    <w:rsid w:val="009514C5"/>
  </w:style>
  <w:style w:type="character" w:customStyle="1" w:styleId="WW8Num6z4">
    <w:name w:val="WW8Num6z4"/>
    <w:uiPriority w:val="99"/>
    <w:rsid w:val="009514C5"/>
  </w:style>
  <w:style w:type="character" w:customStyle="1" w:styleId="WW8Num6z5">
    <w:name w:val="WW8Num6z5"/>
    <w:uiPriority w:val="99"/>
    <w:rsid w:val="009514C5"/>
  </w:style>
  <w:style w:type="character" w:customStyle="1" w:styleId="WW8Num6z6">
    <w:name w:val="WW8Num6z6"/>
    <w:uiPriority w:val="99"/>
    <w:rsid w:val="009514C5"/>
  </w:style>
  <w:style w:type="character" w:customStyle="1" w:styleId="WW8Num6z7">
    <w:name w:val="WW8Num6z7"/>
    <w:uiPriority w:val="99"/>
    <w:rsid w:val="009514C5"/>
  </w:style>
  <w:style w:type="character" w:customStyle="1" w:styleId="WW8Num6z8">
    <w:name w:val="WW8Num6z8"/>
    <w:uiPriority w:val="99"/>
    <w:rsid w:val="009514C5"/>
  </w:style>
  <w:style w:type="character" w:customStyle="1" w:styleId="WW8Num7z0">
    <w:name w:val="WW8Num7z0"/>
    <w:uiPriority w:val="99"/>
    <w:rsid w:val="009514C5"/>
    <w:rPr>
      <w:color w:val="FF0000"/>
    </w:rPr>
  </w:style>
  <w:style w:type="character" w:customStyle="1" w:styleId="WW8Num7z1">
    <w:name w:val="WW8Num7z1"/>
    <w:uiPriority w:val="99"/>
    <w:rsid w:val="009514C5"/>
  </w:style>
  <w:style w:type="character" w:customStyle="1" w:styleId="WW8Num7z2">
    <w:name w:val="WW8Num7z2"/>
    <w:uiPriority w:val="99"/>
    <w:rsid w:val="009514C5"/>
  </w:style>
  <w:style w:type="character" w:customStyle="1" w:styleId="WW8Num7z3">
    <w:name w:val="WW8Num7z3"/>
    <w:uiPriority w:val="99"/>
    <w:rsid w:val="009514C5"/>
  </w:style>
  <w:style w:type="character" w:customStyle="1" w:styleId="WW8Num7z4">
    <w:name w:val="WW8Num7z4"/>
    <w:uiPriority w:val="99"/>
    <w:rsid w:val="009514C5"/>
  </w:style>
  <w:style w:type="character" w:customStyle="1" w:styleId="WW8Num7z5">
    <w:name w:val="WW8Num7z5"/>
    <w:uiPriority w:val="99"/>
    <w:rsid w:val="009514C5"/>
  </w:style>
  <w:style w:type="character" w:customStyle="1" w:styleId="WW8Num7z6">
    <w:name w:val="WW8Num7z6"/>
    <w:uiPriority w:val="99"/>
    <w:rsid w:val="009514C5"/>
  </w:style>
  <w:style w:type="character" w:customStyle="1" w:styleId="WW8Num7z7">
    <w:name w:val="WW8Num7z7"/>
    <w:uiPriority w:val="99"/>
    <w:rsid w:val="009514C5"/>
  </w:style>
  <w:style w:type="character" w:customStyle="1" w:styleId="WW8Num7z8">
    <w:name w:val="WW8Num7z8"/>
    <w:uiPriority w:val="99"/>
    <w:rsid w:val="009514C5"/>
  </w:style>
  <w:style w:type="character" w:customStyle="1" w:styleId="WW8Num8z0">
    <w:name w:val="WW8Num8z0"/>
    <w:uiPriority w:val="99"/>
    <w:rsid w:val="009514C5"/>
    <w:rPr>
      <w:rFonts w:ascii="Arial" w:hAnsi="Arial" w:cs="Arial"/>
    </w:rPr>
  </w:style>
  <w:style w:type="character" w:customStyle="1" w:styleId="WW8Num9z0">
    <w:name w:val="WW8Num9z0"/>
    <w:uiPriority w:val="99"/>
    <w:rsid w:val="009514C5"/>
    <w:rPr>
      <w:rFonts w:ascii="Wingdings" w:hAnsi="Wingdings" w:cs="Wingdings"/>
      <w:sz w:val="20"/>
      <w:szCs w:val="20"/>
    </w:rPr>
  </w:style>
  <w:style w:type="character" w:customStyle="1" w:styleId="WW8Num9z1">
    <w:name w:val="WW8Num9z1"/>
    <w:uiPriority w:val="99"/>
    <w:rsid w:val="009514C5"/>
    <w:rPr>
      <w:rFonts w:ascii="Courier New" w:hAnsi="Courier New" w:cs="Courier New"/>
    </w:rPr>
  </w:style>
  <w:style w:type="character" w:customStyle="1" w:styleId="WW8Num9z2">
    <w:name w:val="WW8Num9z2"/>
    <w:uiPriority w:val="99"/>
    <w:rsid w:val="009514C5"/>
    <w:rPr>
      <w:rFonts w:ascii="Wingdings" w:hAnsi="Wingdings" w:cs="Wingdings"/>
    </w:rPr>
  </w:style>
  <w:style w:type="character" w:customStyle="1" w:styleId="WW8Num9z3">
    <w:name w:val="WW8Num9z3"/>
    <w:uiPriority w:val="99"/>
    <w:rsid w:val="009514C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9514C5"/>
  </w:style>
  <w:style w:type="paragraph" w:customStyle="1" w:styleId="Titolo1">
    <w:name w:val="Titolo1"/>
    <w:basedOn w:val="Normal"/>
    <w:next w:val="BodyText"/>
    <w:uiPriority w:val="99"/>
    <w:rsid w:val="009514C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14C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9514C5"/>
  </w:style>
  <w:style w:type="paragraph" w:styleId="Caption">
    <w:name w:val="caption"/>
    <w:basedOn w:val="Normal"/>
    <w:uiPriority w:val="99"/>
    <w:qFormat/>
    <w:rsid w:val="009514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514C5"/>
    <w:pPr>
      <w:suppressLineNumbers/>
    </w:pPr>
  </w:style>
  <w:style w:type="paragraph" w:styleId="ListParagraph">
    <w:name w:val="List Paragraph"/>
    <w:basedOn w:val="Normal"/>
    <w:uiPriority w:val="99"/>
    <w:qFormat/>
    <w:rsid w:val="009514C5"/>
    <w:pPr>
      <w:ind w:left="720"/>
    </w:pPr>
  </w:style>
  <w:style w:type="paragraph" w:customStyle="1" w:styleId="Corpo">
    <w:name w:val="Corpo"/>
    <w:uiPriority w:val="99"/>
    <w:rsid w:val="009514C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 Unicode MS" w:hAnsi="Arial" w:cs="Arial"/>
      <w:color w:val="000000"/>
      <w:lang w:eastAsia="zh-CN"/>
    </w:rPr>
  </w:style>
  <w:style w:type="paragraph" w:customStyle="1" w:styleId="Contenutotabella">
    <w:name w:val="Contenuto tabella"/>
    <w:basedOn w:val="Normal"/>
    <w:uiPriority w:val="99"/>
    <w:rsid w:val="009514C5"/>
    <w:pPr>
      <w:suppressLineNumbers/>
    </w:pPr>
  </w:style>
  <w:style w:type="paragraph" w:customStyle="1" w:styleId="Titolotabella">
    <w:name w:val="Titolo tabella"/>
    <w:basedOn w:val="Contenutotabella"/>
    <w:uiPriority w:val="99"/>
    <w:rsid w:val="009514C5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9514C5"/>
    <w:pPr>
      <w:spacing w:after="283"/>
      <w:ind w:left="567" w:right="567"/>
    </w:pPr>
  </w:style>
  <w:style w:type="paragraph" w:styleId="Title">
    <w:name w:val="Title"/>
    <w:basedOn w:val="Titolo1"/>
    <w:next w:val="BodyText"/>
    <w:link w:val="TitleChar"/>
    <w:uiPriority w:val="99"/>
    <w:qFormat/>
    <w:rsid w:val="009514C5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Titolo1"/>
    <w:next w:val="BodyText"/>
    <w:link w:val="SubtitleChar"/>
    <w:uiPriority w:val="99"/>
    <w:qFormat/>
    <w:rsid w:val="009514C5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479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ferraboschi</dc:creator>
  <cp:keywords/>
  <dc:description/>
  <cp:lastModifiedBy>Windows User</cp:lastModifiedBy>
  <cp:revision>12</cp:revision>
  <cp:lastPrinted>2016-10-19T13:24:00Z</cp:lastPrinted>
  <dcterms:created xsi:type="dcterms:W3CDTF">2016-11-29T17:17:00Z</dcterms:created>
  <dcterms:modified xsi:type="dcterms:W3CDTF">2017-03-10T12:16:00Z</dcterms:modified>
</cp:coreProperties>
</file>